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sz w:val="24"/>
          <w:szCs w:val="24"/>
        </w:rPr>
        <w:t>M.S.A.D. NO. 75</w:t>
      </w:r>
    </w:p>
    <w:p w:rsidR="00A03E7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sz w:val="24"/>
          <w:szCs w:val="24"/>
        </w:rPr>
        <w:t>TOPSHAM, MAINE</w:t>
      </w:r>
    </w:p>
    <w:p w:rsidR="00A03E7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</w:p>
    <w:p w:rsidR="00A03E7E" w:rsidRDefault="00E95CC4" w:rsidP="00A03E7E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BOARD OF DIRECTORS WORKSHOP</w:t>
      </w:r>
    </w:p>
    <w:p w:rsidR="00E95CC4" w:rsidRPr="00E95CC4" w:rsidRDefault="00E95CC4" w:rsidP="00A03E7E">
      <w:pPr>
        <w:jc w:val="center"/>
        <w:rPr>
          <w:rFonts w:ascii="Georgia" w:hAnsi="Georgia"/>
          <w:b/>
          <w:i/>
          <w:sz w:val="32"/>
          <w:szCs w:val="32"/>
        </w:rPr>
      </w:pPr>
    </w:p>
    <w:p w:rsidR="00A03E7E" w:rsidRPr="009A1757" w:rsidRDefault="00567E7C" w:rsidP="00A03E7E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>WEDNESDAY</w:t>
      </w:r>
      <w:r w:rsidR="00E15088" w:rsidRPr="009A1757">
        <w:rPr>
          <w:rFonts w:ascii="Georgia" w:hAnsi="Georgia"/>
          <w:b/>
          <w:i/>
          <w:color w:val="FF0000"/>
          <w:sz w:val="24"/>
          <w:szCs w:val="24"/>
        </w:rPr>
        <w:t xml:space="preserve">, </w:t>
      </w:r>
      <w:r w:rsidR="009821BF">
        <w:rPr>
          <w:rFonts w:ascii="Georgia" w:hAnsi="Georgia"/>
          <w:b/>
          <w:i/>
          <w:sz w:val="24"/>
          <w:szCs w:val="24"/>
        </w:rPr>
        <w:t xml:space="preserve">May </w:t>
      </w:r>
      <w:r w:rsidR="009821BF">
        <w:rPr>
          <w:rFonts w:ascii="Georgia" w:hAnsi="Georgia"/>
          <w:b/>
          <w:i/>
          <w:color w:val="FF0000"/>
          <w:sz w:val="32"/>
          <w:szCs w:val="32"/>
        </w:rPr>
        <w:t>25</w:t>
      </w:r>
      <w:r w:rsidR="009A1757" w:rsidRPr="009A1757">
        <w:rPr>
          <w:rFonts w:ascii="Georgia" w:hAnsi="Georgia"/>
          <w:b/>
          <w:i/>
          <w:sz w:val="32"/>
          <w:szCs w:val="32"/>
        </w:rPr>
        <w:t>,</w:t>
      </w:r>
      <w:r w:rsidR="009A1757" w:rsidRPr="009A1757">
        <w:rPr>
          <w:rFonts w:ascii="Georgia" w:hAnsi="Georgia"/>
          <w:b/>
          <w:i/>
          <w:sz w:val="24"/>
          <w:szCs w:val="24"/>
        </w:rPr>
        <w:t xml:space="preserve"> 2022</w:t>
      </w:r>
    </w:p>
    <w:p w:rsidR="00C92B96" w:rsidRDefault="003B73C9" w:rsidP="00C92B96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6:00-8</w:t>
      </w:r>
      <w:r w:rsidR="009A1757" w:rsidRPr="009A1757">
        <w:rPr>
          <w:rFonts w:ascii="Georgia" w:hAnsi="Georgia"/>
          <w:b/>
          <w:i/>
          <w:sz w:val="24"/>
          <w:szCs w:val="24"/>
        </w:rPr>
        <w:t>:00</w:t>
      </w:r>
      <w:r w:rsidR="00C92B96">
        <w:rPr>
          <w:rFonts w:ascii="Georgia" w:hAnsi="Georgia"/>
          <w:b/>
          <w:i/>
          <w:sz w:val="24"/>
          <w:szCs w:val="24"/>
        </w:rPr>
        <w:t xml:space="preserve"> p.m.</w:t>
      </w:r>
      <w:r w:rsidR="009821BF">
        <w:rPr>
          <w:rFonts w:ascii="Georgia" w:hAnsi="Georgia"/>
          <w:b/>
          <w:i/>
          <w:sz w:val="24"/>
          <w:szCs w:val="24"/>
        </w:rPr>
        <w:t xml:space="preserve">   </w:t>
      </w:r>
    </w:p>
    <w:p w:rsidR="00C92B96" w:rsidRDefault="00C92B96" w:rsidP="00C92B96">
      <w:pPr>
        <w:jc w:val="center"/>
        <w:rPr>
          <w:rFonts w:ascii="Georgia" w:hAnsi="Georgia"/>
          <w:b/>
          <w:i/>
          <w:sz w:val="24"/>
          <w:szCs w:val="24"/>
        </w:rPr>
      </w:pPr>
    </w:p>
    <w:p w:rsidR="00B97A4F" w:rsidRDefault="00B97A4F" w:rsidP="00C92B96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Mt. Ararat </w:t>
      </w:r>
      <w:r w:rsidR="00C92B96">
        <w:rPr>
          <w:rFonts w:ascii="Georgia" w:hAnsi="Georgia"/>
          <w:b/>
          <w:i/>
          <w:color w:val="FF0000"/>
          <w:sz w:val="28"/>
          <w:szCs w:val="28"/>
        </w:rPr>
        <w:t xml:space="preserve">Middle </w:t>
      </w:r>
      <w:r>
        <w:rPr>
          <w:rFonts w:ascii="Georgia" w:hAnsi="Georgia"/>
          <w:b/>
          <w:i/>
          <w:color w:val="FF0000"/>
          <w:sz w:val="28"/>
          <w:szCs w:val="28"/>
        </w:rPr>
        <w:t>School</w:t>
      </w:r>
    </w:p>
    <w:p w:rsidR="00C92B96" w:rsidRPr="00C92B96" w:rsidRDefault="00C92B96" w:rsidP="00C92B96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Learning Commons</w:t>
      </w:r>
    </w:p>
    <w:p w:rsidR="00B97A4F" w:rsidRPr="00B97A4F" w:rsidRDefault="00B97A4F" w:rsidP="00A03E7E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9A1757" w:rsidRDefault="009A1757" w:rsidP="009A1757">
      <w:pPr>
        <w:jc w:val="center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 xml:space="preserve">• In-person meeting to be held at Mt. Ararat </w:t>
      </w:r>
      <w:r w:rsidR="00C92B96">
        <w:rPr>
          <w:rFonts w:ascii="Georgia" w:hAnsi="Georgia"/>
          <w:b/>
          <w:i/>
          <w:color w:val="FF0000"/>
          <w:sz w:val="32"/>
          <w:szCs w:val="32"/>
        </w:rPr>
        <w:t xml:space="preserve">Middle </w:t>
      </w:r>
      <w:r>
        <w:rPr>
          <w:rFonts w:ascii="Georgia" w:hAnsi="Georgia"/>
          <w:b/>
          <w:i/>
          <w:color w:val="FF0000"/>
        </w:rPr>
        <w:t xml:space="preserve">School </w:t>
      </w:r>
    </w:p>
    <w:p w:rsidR="009A1757" w:rsidRPr="00C92B96" w:rsidRDefault="00C92B96" w:rsidP="009A1757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proofErr w:type="gramStart"/>
      <w:r>
        <w:rPr>
          <w:rFonts w:ascii="Georgia" w:hAnsi="Georgia"/>
          <w:b/>
          <w:i/>
          <w:color w:val="FF0000"/>
        </w:rPr>
        <w:t>in</w:t>
      </w:r>
      <w:proofErr w:type="gramEnd"/>
      <w:r>
        <w:rPr>
          <w:rFonts w:ascii="Georgia" w:hAnsi="Georgia"/>
          <w:b/>
          <w:i/>
          <w:color w:val="FF0000"/>
        </w:rPr>
        <w:t xml:space="preserve"> the </w:t>
      </w:r>
      <w:r>
        <w:rPr>
          <w:rFonts w:ascii="Georgia" w:hAnsi="Georgia"/>
          <w:b/>
          <w:i/>
          <w:color w:val="FF0000"/>
          <w:sz w:val="32"/>
          <w:szCs w:val="32"/>
        </w:rPr>
        <w:t>Learning Commons</w:t>
      </w:r>
    </w:p>
    <w:p w:rsidR="009A1757" w:rsidRDefault="009A1757" w:rsidP="009A1757">
      <w:pPr>
        <w:rPr>
          <w:rFonts w:ascii="Georgia" w:hAnsi="Georgia"/>
          <w:b/>
          <w:i/>
          <w:color w:val="FF0000"/>
        </w:rPr>
      </w:pPr>
    </w:p>
    <w:p w:rsidR="009A1757" w:rsidRDefault="009A1757" w:rsidP="009A1757">
      <w:pPr>
        <w:rPr>
          <w:rFonts w:ascii="Georgia" w:hAnsi="Georgia"/>
          <w:b/>
          <w:i/>
          <w:color w:val="FF0000"/>
        </w:rPr>
      </w:pPr>
    </w:p>
    <w:p w:rsidR="009A1757" w:rsidRDefault="009A1757" w:rsidP="009A1757">
      <w:pPr>
        <w:jc w:val="center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 xml:space="preserve">• The public is welcome to attend the meeting </w:t>
      </w:r>
    </w:p>
    <w:p w:rsidR="003333C1" w:rsidRDefault="009A1757" w:rsidP="003E7610">
      <w:pPr>
        <w:jc w:val="center"/>
        <w:rPr>
          <w:rFonts w:ascii="Georgia" w:hAnsi="Georgia"/>
          <w:b/>
          <w:i/>
          <w:color w:val="FF0000"/>
        </w:rPr>
      </w:pPr>
      <w:proofErr w:type="gramStart"/>
      <w:r>
        <w:rPr>
          <w:rFonts w:ascii="Georgia" w:hAnsi="Georgia"/>
          <w:b/>
          <w:i/>
          <w:color w:val="FF0000"/>
        </w:rPr>
        <w:t>and</w:t>
      </w:r>
      <w:proofErr w:type="gramEnd"/>
      <w:r>
        <w:rPr>
          <w:rFonts w:ascii="Georgia" w:hAnsi="Georgia"/>
          <w:b/>
          <w:i/>
          <w:color w:val="FF0000"/>
        </w:rPr>
        <w:t xml:space="preserve"> participate in person</w:t>
      </w:r>
      <w:r w:rsidR="006B3B2E">
        <w:rPr>
          <w:rFonts w:ascii="Georgia" w:hAnsi="Georgia"/>
          <w:b/>
          <w:i/>
          <w:color w:val="FF0000"/>
        </w:rPr>
        <w:t>.</w:t>
      </w:r>
    </w:p>
    <w:p w:rsidR="009A1757" w:rsidRPr="009A1757" w:rsidRDefault="009A1757" w:rsidP="009A1757">
      <w:pPr>
        <w:jc w:val="center"/>
        <w:rPr>
          <w:rFonts w:ascii="Georgia" w:hAnsi="Georgia"/>
          <w:b/>
          <w:i/>
          <w:color w:val="00B050"/>
          <w:sz w:val="24"/>
          <w:szCs w:val="24"/>
        </w:rPr>
      </w:pPr>
    </w:p>
    <w:p w:rsidR="00A03E7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sz w:val="24"/>
          <w:szCs w:val="24"/>
        </w:rPr>
        <w:t>AGENDA</w:t>
      </w:r>
    </w:p>
    <w:p w:rsidR="00A03E7E" w:rsidRDefault="00A03E7E" w:rsidP="00A03E7E">
      <w:pPr>
        <w:rPr>
          <w:rFonts w:ascii="Georgia" w:hAnsi="Georgia"/>
          <w:b/>
          <w:i/>
          <w:sz w:val="36"/>
          <w:szCs w:val="36"/>
        </w:rPr>
      </w:pPr>
    </w:p>
    <w:p w:rsidR="00A03E7E" w:rsidRP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1.</w:t>
      </w:r>
      <w:r w:rsidR="00824D49" w:rsidRPr="009A1757">
        <w:rPr>
          <w:rFonts w:ascii="Georgia" w:hAnsi="Georgia"/>
          <w:b/>
          <w:i/>
          <w:sz w:val="24"/>
          <w:szCs w:val="24"/>
        </w:rPr>
        <w:t xml:space="preserve"> </w:t>
      </w:r>
      <w:r w:rsidR="00824D49" w:rsidRPr="009A1757">
        <w:rPr>
          <w:rFonts w:ascii="Georgia" w:hAnsi="Georgia"/>
          <w:b/>
          <w:i/>
          <w:sz w:val="24"/>
          <w:szCs w:val="24"/>
        </w:rPr>
        <w:tab/>
      </w:r>
      <w:r w:rsidR="00A03E7E" w:rsidRPr="009A1757">
        <w:rPr>
          <w:rFonts w:ascii="Georgia" w:hAnsi="Georgia"/>
          <w:b/>
          <w:i/>
          <w:sz w:val="24"/>
          <w:szCs w:val="24"/>
        </w:rPr>
        <w:t>Call to order</w:t>
      </w:r>
    </w:p>
    <w:p w:rsidR="00A03E7E" w:rsidRPr="009A1757" w:rsidRDefault="00A03E7E" w:rsidP="00A03E7E">
      <w:pPr>
        <w:rPr>
          <w:rFonts w:ascii="Georgia" w:hAnsi="Georgia"/>
          <w:b/>
          <w:i/>
          <w:sz w:val="24"/>
          <w:szCs w:val="24"/>
        </w:rPr>
      </w:pPr>
    </w:p>
    <w:p w:rsidR="00A03E7E" w:rsidRP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2.</w:t>
      </w:r>
      <w:r w:rsidR="00824D49" w:rsidRPr="009A1757">
        <w:rPr>
          <w:rFonts w:ascii="Georgia" w:hAnsi="Georgia"/>
          <w:b/>
          <w:i/>
          <w:sz w:val="24"/>
          <w:szCs w:val="24"/>
        </w:rPr>
        <w:t xml:space="preserve"> </w:t>
      </w:r>
      <w:r w:rsidR="00824D49" w:rsidRPr="009A1757">
        <w:rPr>
          <w:rFonts w:ascii="Georgia" w:hAnsi="Georgia"/>
          <w:b/>
          <w:i/>
          <w:sz w:val="24"/>
          <w:szCs w:val="24"/>
        </w:rPr>
        <w:tab/>
      </w:r>
      <w:r w:rsidR="00A03E7E" w:rsidRPr="009A1757">
        <w:rPr>
          <w:rFonts w:ascii="Georgia" w:hAnsi="Georgia"/>
          <w:b/>
          <w:i/>
          <w:sz w:val="24"/>
          <w:szCs w:val="24"/>
        </w:rPr>
        <w:t>Pledge of Allegiance to the Flag</w:t>
      </w: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</w:p>
    <w:p w:rsidR="00A03E7E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3.</w:t>
      </w:r>
      <w:r w:rsidR="00824D49" w:rsidRPr="009A1757">
        <w:rPr>
          <w:rFonts w:ascii="Georgia" w:hAnsi="Georgia"/>
          <w:b/>
          <w:i/>
          <w:sz w:val="24"/>
          <w:szCs w:val="24"/>
        </w:rPr>
        <w:t xml:space="preserve"> </w:t>
      </w:r>
      <w:r w:rsidR="00824D49" w:rsidRPr="009A1757">
        <w:rPr>
          <w:rFonts w:ascii="Georgia" w:hAnsi="Georgia"/>
          <w:b/>
          <w:i/>
          <w:sz w:val="24"/>
          <w:szCs w:val="24"/>
        </w:rPr>
        <w:tab/>
      </w:r>
      <w:r w:rsidR="00A03E7E" w:rsidRPr="009A1757">
        <w:rPr>
          <w:rFonts w:ascii="Georgia" w:hAnsi="Georgia"/>
          <w:b/>
          <w:i/>
          <w:sz w:val="24"/>
          <w:szCs w:val="24"/>
        </w:rPr>
        <w:t>To ask for public comments</w:t>
      </w:r>
    </w:p>
    <w:p w:rsidR="007045E6" w:rsidRPr="007045E6" w:rsidRDefault="007045E6" w:rsidP="009A1757">
      <w:pPr>
        <w:rPr>
          <w:rFonts w:ascii="Georgia" w:hAnsi="Georgia"/>
          <w:b/>
          <w:i/>
          <w:sz w:val="24"/>
          <w:szCs w:val="24"/>
        </w:rPr>
      </w:pP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4. </w:t>
      </w:r>
      <w:r>
        <w:rPr>
          <w:rFonts w:ascii="Georgia" w:hAnsi="Georgia"/>
          <w:b/>
          <w:i/>
          <w:sz w:val="24"/>
          <w:szCs w:val="24"/>
        </w:rPr>
        <w:tab/>
        <w:t xml:space="preserve">To discuss Board </w:t>
      </w:r>
      <w:r w:rsidR="009821BF">
        <w:rPr>
          <w:rFonts w:ascii="Georgia" w:hAnsi="Georgia"/>
          <w:b/>
          <w:i/>
          <w:sz w:val="24"/>
          <w:szCs w:val="24"/>
        </w:rPr>
        <w:t>goals</w:t>
      </w:r>
    </w:p>
    <w:p w:rsidR="009821BF" w:rsidRDefault="009821BF" w:rsidP="009A1757">
      <w:pPr>
        <w:rPr>
          <w:rFonts w:ascii="Georgia" w:hAnsi="Georgia"/>
          <w:b/>
          <w:i/>
          <w:sz w:val="24"/>
          <w:szCs w:val="24"/>
        </w:rPr>
      </w:pP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5.</w:t>
      </w:r>
      <w:r>
        <w:rPr>
          <w:rFonts w:ascii="Georgia" w:hAnsi="Georgia"/>
          <w:b/>
          <w:i/>
          <w:sz w:val="24"/>
          <w:szCs w:val="24"/>
        </w:rPr>
        <w:tab/>
        <w:t>Adjournment</w:t>
      </w: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</w:p>
    <w:p w:rsidR="00567E7C" w:rsidRDefault="00567E7C" w:rsidP="009A1757">
      <w:pPr>
        <w:rPr>
          <w:rFonts w:ascii="Georgia" w:hAnsi="Georgia"/>
          <w:b/>
          <w:i/>
          <w:sz w:val="24"/>
          <w:szCs w:val="24"/>
        </w:rPr>
      </w:pPr>
    </w:p>
    <w:p w:rsidR="00567E7C" w:rsidRDefault="00567E7C" w:rsidP="009A1757">
      <w:pPr>
        <w:rPr>
          <w:rFonts w:ascii="Georgia" w:hAnsi="Georgia"/>
          <w:b/>
          <w:i/>
          <w:sz w:val="24"/>
          <w:szCs w:val="24"/>
        </w:rPr>
      </w:pPr>
    </w:p>
    <w:p w:rsidR="00567E7C" w:rsidRDefault="00567E7C" w:rsidP="009A1757">
      <w:pPr>
        <w:rPr>
          <w:rFonts w:ascii="Georgia" w:hAnsi="Georgia"/>
          <w:b/>
          <w:i/>
          <w:sz w:val="24"/>
          <w:szCs w:val="24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Pr="00D56C4D" w:rsidRDefault="00D56C4D" w:rsidP="00D56C4D">
      <w:pPr>
        <w:jc w:val="center"/>
        <w:rPr>
          <w:rFonts w:ascii="Georgia" w:hAnsi="Georgia"/>
          <w:b/>
          <w:i/>
          <w:sz w:val="28"/>
          <w:szCs w:val="28"/>
        </w:rPr>
      </w:pPr>
      <w:r w:rsidRPr="00D56C4D">
        <w:rPr>
          <w:rFonts w:ascii="Georgia" w:hAnsi="Georgia"/>
          <w:b/>
          <w:i/>
          <w:sz w:val="28"/>
          <w:szCs w:val="28"/>
          <w:highlight w:val="yellow"/>
        </w:rPr>
        <w:t>A light dinner will be av</w:t>
      </w:r>
      <w:r w:rsidR="009821BF">
        <w:rPr>
          <w:rFonts w:ascii="Georgia" w:hAnsi="Georgia"/>
          <w:b/>
          <w:i/>
          <w:sz w:val="28"/>
          <w:szCs w:val="28"/>
          <w:highlight w:val="yellow"/>
        </w:rPr>
        <w:t>ailable for Board members at 5:3</w:t>
      </w:r>
      <w:r w:rsidRPr="00D56C4D">
        <w:rPr>
          <w:rFonts w:ascii="Georgia" w:hAnsi="Georgia"/>
          <w:b/>
          <w:i/>
          <w:sz w:val="28"/>
          <w:szCs w:val="28"/>
          <w:highlight w:val="yellow"/>
        </w:rPr>
        <w:t>0 p.m.</w:t>
      </w:r>
    </w:p>
    <w:p w:rsidR="00D56C4D" w:rsidRPr="00D56C4D" w:rsidRDefault="00D56C4D" w:rsidP="00D56C4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9A1757" w:rsidRPr="009A1757" w:rsidRDefault="009821BF" w:rsidP="009A1757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>/bb/0525</w:t>
      </w:r>
      <w:r w:rsidR="007045E6">
        <w:rPr>
          <w:rFonts w:ascii="Georgia" w:hAnsi="Georgia"/>
          <w:b/>
          <w:i/>
          <w:sz w:val="16"/>
          <w:szCs w:val="16"/>
        </w:rPr>
        <w:t>7</w:t>
      </w:r>
      <w:r w:rsidR="009A1757">
        <w:rPr>
          <w:rFonts w:ascii="Georgia" w:hAnsi="Georgia"/>
          <w:b/>
          <w:i/>
          <w:sz w:val="16"/>
          <w:szCs w:val="16"/>
        </w:rPr>
        <w:t>2022BdWorkshop</w:t>
      </w:r>
    </w:p>
    <w:p w:rsidR="00A03E7E" w:rsidRPr="00A03E7E" w:rsidRDefault="00A03E7E" w:rsidP="00A03E7E">
      <w:pPr>
        <w:pStyle w:val="ListParagraph"/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</w:p>
    <w:sectPr w:rsidR="00A0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AE503C"/>
    <w:multiLevelType w:val="hybridMultilevel"/>
    <w:tmpl w:val="01F8CBB8"/>
    <w:lvl w:ilvl="0" w:tplc="F32435D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E94477"/>
    <w:multiLevelType w:val="hybridMultilevel"/>
    <w:tmpl w:val="B6D23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2247825"/>
    <w:multiLevelType w:val="hybridMultilevel"/>
    <w:tmpl w:val="66368E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2640E8"/>
    <w:multiLevelType w:val="hybridMultilevel"/>
    <w:tmpl w:val="87147144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11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E"/>
    <w:rsid w:val="00015A4D"/>
    <w:rsid w:val="001329AA"/>
    <w:rsid w:val="001A58B7"/>
    <w:rsid w:val="001B6CC7"/>
    <w:rsid w:val="003333C1"/>
    <w:rsid w:val="003B73C9"/>
    <w:rsid w:val="003E7610"/>
    <w:rsid w:val="00457D59"/>
    <w:rsid w:val="00544307"/>
    <w:rsid w:val="00567E7C"/>
    <w:rsid w:val="005903F0"/>
    <w:rsid w:val="00645252"/>
    <w:rsid w:val="006B3B2E"/>
    <w:rsid w:val="006D3D74"/>
    <w:rsid w:val="007045E6"/>
    <w:rsid w:val="00824D49"/>
    <w:rsid w:val="00834E74"/>
    <w:rsid w:val="0083569A"/>
    <w:rsid w:val="008A2736"/>
    <w:rsid w:val="008C293A"/>
    <w:rsid w:val="009821BF"/>
    <w:rsid w:val="009A1757"/>
    <w:rsid w:val="00A03E7E"/>
    <w:rsid w:val="00A9204E"/>
    <w:rsid w:val="00B97A4F"/>
    <w:rsid w:val="00C92B96"/>
    <w:rsid w:val="00D56C4D"/>
    <w:rsid w:val="00E15088"/>
    <w:rsid w:val="00E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F22A8-DB6A-45DF-BB5B-CFFB678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0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Becky Brillant</cp:lastModifiedBy>
  <cp:revision>4</cp:revision>
  <cp:lastPrinted>2022-05-18T15:42:00Z</cp:lastPrinted>
  <dcterms:created xsi:type="dcterms:W3CDTF">2022-05-13T11:15:00Z</dcterms:created>
  <dcterms:modified xsi:type="dcterms:W3CDTF">2022-05-18T15:42:00Z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