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M.S.A.D. NO. 75</w:t>
      </w: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TOPSHAM, MAINE</w:t>
      </w: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</w:p>
    <w:p w:rsidR="00A03E7E" w:rsidRDefault="00E95CC4" w:rsidP="00A03E7E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BOARD OF DIRECTORS WORKSHOP</w:t>
      </w:r>
    </w:p>
    <w:p w:rsidR="00E95CC4" w:rsidRPr="00E95CC4" w:rsidRDefault="00E95CC4" w:rsidP="00A03E7E">
      <w:pPr>
        <w:jc w:val="center"/>
        <w:rPr>
          <w:rFonts w:ascii="Georgia" w:hAnsi="Georgia"/>
          <w:b/>
          <w:i/>
          <w:sz w:val="32"/>
          <w:szCs w:val="32"/>
        </w:rPr>
      </w:pPr>
    </w:p>
    <w:p w:rsidR="00A03E7E" w:rsidRPr="009A1757" w:rsidRDefault="00E15088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color w:val="FF0000"/>
          <w:sz w:val="32"/>
          <w:szCs w:val="32"/>
        </w:rPr>
        <w:t>THURSDAY</w:t>
      </w:r>
      <w:r w:rsidRPr="009A1757">
        <w:rPr>
          <w:rFonts w:ascii="Georgia" w:hAnsi="Georgia"/>
          <w:b/>
          <w:i/>
          <w:color w:val="FF0000"/>
          <w:sz w:val="24"/>
          <w:szCs w:val="24"/>
        </w:rPr>
        <w:t xml:space="preserve">, </w:t>
      </w:r>
      <w:r w:rsidR="007045E6">
        <w:rPr>
          <w:rFonts w:ascii="Georgia" w:hAnsi="Georgia"/>
          <w:b/>
          <w:i/>
          <w:sz w:val="24"/>
          <w:szCs w:val="24"/>
        </w:rPr>
        <w:t xml:space="preserve">April </w:t>
      </w:r>
      <w:r w:rsidR="007045E6">
        <w:rPr>
          <w:rFonts w:ascii="Georgia" w:hAnsi="Georgia"/>
          <w:b/>
          <w:i/>
          <w:color w:val="FF0000"/>
          <w:sz w:val="32"/>
          <w:szCs w:val="32"/>
        </w:rPr>
        <w:t>7</w:t>
      </w:r>
      <w:r w:rsidR="009A1757" w:rsidRPr="009A1757">
        <w:rPr>
          <w:rFonts w:ascii="Georgia" w:hAnsi="Georgia"/>
          <w:b/>
          <w:i/>
          <w:sz w:val="32"/>
          <w:szCs w:val="32"/>
        </w:rPr>
        <w:t>,</w:t>
      </w:r>
      <w:r w:rsidR="009A1757" w:rsidRPr="009A1757">
        <w:rPr>
          <w:rFonts w:ascii="Georgia" w:hAnsi="Georgia"/>
          <w:b/>
          <w:i/>
          <w:sz w:val="24"/>
          <w:szCs w:val="24"/>
        </w:rPr>
        <w:t xml:space="preserve"> 2022</w:t>
      </w:r>
    </w:p>
    <w:p w:rsidR="00C92B96" w:rsidRDefault="003B73C9" w:rsidP="00C92B96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6:00-8</w:t>
      </w:r>
      <w:r w:rsidR="009A1757" w:rsidRPr="009A1757">
        <w:rPr>
          <w:rFonts w:ascii="Georgia" w:hAnsi="Georgia"/>
          <w:b/>
          <w:i/>
          <w:sz w:val="24"/>
          <w:szCs w:val="24"/>
        </w:rPr>
        <w:t>:00</w:t>
      </w:r>
      <w:r w:rsidR="00C92B96">
        <w:rPr>
          <w:rFonts w:ascii="Georgia" w:hAnsi="Georgia"/>
          <w:b/>
          <w:i/>
          <w:sz w:val="24"/>
          <w:szCs w:val="24"/>
        </w:rPr>
        <w:t xml:space="preserve"> p.m.</w:t>
      </w:r>
    </w:p>
    <w:p w:rsidR="00C92B96" w:rsidRDefault="00C92B96" w:rsidP="00C92B96">
      <w:pPr>
        <w:jc w:val="center"/>
        <w:rPr>
          <w:rFonts w:ascii="Georgia" w:hAnsi="Georgia"/>
          <w:b/>
          <w:i/>
          <w:sz w:val="24"/>
          <w:szCs w:val="24"/>
        </w:rPr>
      </w:pPr>
    </w:p>
    <w:p w:rsidR="00B97A4F" w:rsidRDefault="00B97A4F" w:rsidP="00C92B96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Mt. Ararat </w:t>
      </w:r>
      <w:r w:rsidR="00C92B96">
        <w:rPr>
          <w:rFonts w:ascii="Georgia" w:hAnsi="Georgia"/>
          <w:b/>
          <w:i/>
          <w:color w:val="FF0000"/>
          <w:sz w:val="28"/>
          <w:szCs w:val="28"/>
        </w:rPr>
        <w:t xml:space="preserve">Middle </w:t>
      </w:r>
      <w:r>
        <w:rPr>
          <w:rFonts w:ascii="Georgia" w:hAnsi="Georgia"/>
          <w:b/>
          <w:i/>
          <w:color w:val="FF0000"/>
          <w:sz w:val="28"/>
          <w:szCs w:val="28"/>
        </w:rPr>
        <w:t>School</w:t>
      </w:r>
    </w:p>
    <w:p w:rsidR="00C92B96" w:rsidRPr="00C92B96" w:rsidRDefault="00C92B96" w:rsidP="00C92B96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>Learning Commons</w:t>
      </w:r>
    </w:p>
    <w:p w:rsidR="00B97A4F" w:rsidRPr="00B97A4F" w:rsidRDefault="00B97A4F" w:rsidP="00A03E7E">
      <w:pPr>
        <w:jc w:val="center"/>
        <w:rPr>
          <w:rFonts w:ascii="Georgia" w:hAnsi="Georgia"/>
          <w:b/>
          <w:i/>
          <w:color w:val="FF0000"/>
          <w:sz w:val="28"/>
          <w:szCs w:val="28"/>
        </w:rPr>
      </w:pPr>
    </w:p>
    <w:p w:rsidR="009A1757" w:rsidRDefault="009A1757" w:rsidP="009A1757">
      <w:pPr>
        <w:jc w:val="center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 xml:space="preserve">• In-person meeting to be held at Mt. Ararat </w:t>
      </w:r>
      <w:r w:rsidR="00C92B96">
        <w:rPr>
          <w:rFonts w:ascii="Georgia" w:hAnsi="Georgia"/>
          <w:b/>
          <w:i/>
          <w:color w:val="FF0000"/>
          <w:sz w:val="32"/>
          <w:szCs w:val="32"/>
        </w:rPr>
        <w:t xml:space="preserve">Middle </w:t>
      </w:r>
      <w:r>
        <w:rPr>
          <w:rFonts w:ascii="Georgia" w:hAnsi="Georgia"/>
          <w:b/>
          <w:i/>
          <w:color w:val="FF0000"/>
        </w:rPr>
        <w:t xml:space="preserve">School </w:t>
      </w:r>
    </w:p>
    <w:p w:rsidR="009A1757" w:rsidRPr="00C92B96" w:rsidRDefault="00C92B96" w:rsidP="009A1757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proofErr w:type="gramStart"/>
      <w:r>
        <w:rPr>
          <w:rFonts w:ascii="Georgia" w:hAnsi="Georgia"/>
          <w:b/>
          <w:i/>
          <w:color w:val="FF0000"/>
        </w:rPr>
        <w:t>in</w:t>
      </w:r>
      <w:proofErr w:type="gramEnd"/>
      <w:r>
        <w:rPr>
          <w:rFonts w:ascii="Georgia" w:hAnsi="Georgia"/>
          <w:b/>
          <w:i/>
          <w:color w:val="FF0000"/>
        </w:rPr>
        <w:t xml:space="preserve"> the </w:t>
      </w:r>
      <w:r>
        <w:rPr>
          <w:rFonts w:ascii="Georgia" w:hAnsi="Georgia"/>
          <w:b/>
          <w:i/>
          <w:color w:val="FF0000"/>
          <w:sz w:val="32"/>
          <w:szCs w:val="32"/>
        </w:rPr>
        <w:t>Learning Commons</w:t>
      </w:r>
    </w:p>
    <w:p w:rsidR="009A1757" w:rsidRDefault="009A1757" w:rsidP="009A1757">
      <w:pPr>
        <w:rPr>
          <w:rFonts w:ascii="Georgia" w:hAnsi="Georgia"/>
          <w:b/>
          <w:i/>
          <w:color w:val="FF0000"/>
        </w:rPr>
      </w:pPr>
    </w:p>
    <w:p w:rsidR="009A1757" w:rsidRDefault="009A1757" w:rsidP="009A1757">
      <w:pPr>
        <w:rPr>
          <w:rFonts w:ascii="Georgia" w:hAnsi="Georgia"/>
          <w:b/>
          <w:i/>
          <w:color w:val="FF0000"/>
        </w:rPr>
      </w:pPr>
    </w:p>
    <w:p w:rsidR="009A1757" w:rsidRDefault="009A1757" w:rsidP="009A1757">
      <w:pPr>
        <w:jc w:val="center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 xml:space="preserve">• The public is welcome to attend the meeting </w:t>
      </w:r>
    </w:p>
    <w:p w:rsidR="003333C1" w:rsidRDefault="009A1757" w:rsidP="003E7610">
      <w:pPr>
        <w:jc w:val="center"/>
        <w:rPr>
          <w:rFonts w:ascii="Georgia" w:hAnsi="Georgia"/>
          <w:b/>
          <w:i/>
          <w:color w:val="FF0000"/>
        </w:rPr>
      </w:pPr>
      <w:proofErr w:type="gramStart"/>
      <w:r>
        <w:rPr>
          <w:rFonts w:ascii="Georgia" w:hAnsi="Georgia"/>
          <w:b/>
          <w:i/>
          <w:color w:val="FF0000"/>
        </w:rPr>
        <w:t>and</w:t>
      </w:r>
      <w:proofErr w:type="gramEnd"/>
      <w:r>
        <w:rPr>
          <w:rFonts w:ascii="Georgia" w:hAnsi="Georgia"/>
          <w:b/>
          <w:i/>
          <w:color w:val="FF0000"/>
        </w:rPr>
        <w:t xml:space="preserve"> participate in person</w:t>
      </w:r>
      <w:r w:rsidR="006B3B2E">
        <w:rPr>
          <w:rFonts w:ascii="Georgia" w:hAnsi="Georgia"/>
          <w:b/>
          <w:i/>
          <w:color w:val="FF0000"/>
        </w:rPr>
        <w:t>.</w:t>
      </w:r>
    </w:p>
    <w:p w:rsidR="009A1757" w:rsidRPr="009A1757" w:rsidRDefault="009A1757" w:rsidP="009A1757">
      <w:pPr>
        <w:jc w:val="center"/>
        <w:rPr>
          <w:rFonts w:ascii="Georgia" w:hAnsi="Georgia"/>
          <w:b/>
          <w:i/>
          <w:color w:val="00B050"/>
          <w:sz w:val="24"/>
          <w:szCs w:val="24"/>
        </w:rPr>
      </w:pPr>
    </w:p>
    <w:p w:rsidR="00A03E7E" w:rsidRPr="009A1757" w:rsidRDefault="00A03E7E" w:rsidP="00A03E7E">
      <w:pPr>
        <w:jc w:val="center"/>
        <w:rPr>
          <w:rFonts w:ascii="Georgia" w:hAnsi="Georgia"/>
          <w:b/>
          <w:i/>
          <w:sz w:val="24"/>
          <w:szCs w:val="24"/>
        </w:rPr>
      </w:pPr>
      <w:r w:rsidRPr="009A1757">
        <w:rPr>
          <w:rFonts w:ascii="Georgia" w:hAnsi="Georgia"/>
          <w:b/>
          <w:i/>
          <w:sz w:val="24"/>
          <w:szCs w:val="24"/>
        </w:rPr>
        <w:t>AGENDA</w:t>
      </w:r>
    </w:p>
    <w:p w:rsidR="00A03E7E" w:rsidRDefault="00A03E7E" w:rsidP="00A03E7E">
      <w:pPr>
        <w:rPr>
          <w:rFonts w:ascii="Georgia" w:hAnsi="Georgia"/>
          <w:b/>
          <w:i/>
          <w:sz w:val="36"/>
          <w:szCs w:val="36"/>
        </w:rPr>
      </w:pPr>
    </w:p>
    <w:p w:rsidR="00A03E7E" w:rsidRP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Call to order</w:t>
      </w:r>
    </w:p>
    <w:p w:rsidR="00A03E7E" w:rsidRPr="009A1757" w:rsidRDefault="00A03E7E" w:rsidP="00A03E7E">
      <w:pPr>
        <w:rPr>
          <w:rFonts w:ascii="Georgia" w:hAnsi="Georgia"/>
          <w:b/>
          <w:i/>
          <w:sz w:val="24"/>
          <w:szCs w:val="24"/>
        </w:rPr>
      </w:pPr>
    </w:p>
    <w:p w:rsidR="00A03E7E" w:rsidRP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2.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Pledge of Allegiance to the Flag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A03E7E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3.</w:t>
      </w:r>
      <w:r w:rsidR="00824D49" w:rsidRPr="009A1757">
        <w:rPr>
          <w:rFonts w:ascii="Georgia" w:hAnsi="Georgia"/>
          <w:b/>
          <w:i/>
          <w:sz w:val="24"/>
          <w:szCs w:val="24"/>
        </w:rPr>
        <w:t xml:space="preserve"> </w:t>
      </w:r>
      <w:r w:rsidR="00824D49" w:rsidRPr="009A1757">
        <w:rPr>
          <w:rFonts w:ascii="Georgia" w:hAnsi="Georgia"/>
          <w:b/>
          <w:i/>
          <w:sz w:val="24"/>
          <w:szCs w:val="24"/>
        </w:rPr>
        <w:tab/>
      </w:r>
      <w:r w:rsidR="00A03E7E" w:rsidRPr="009A1757">
        <w:rPr>
          <w:rFonts w:ascii="Georgia" w:hAnsi="Georgia"/>
          <w:b/>
          <w:i/>
          <w:sz w:val="24"/>
          <w:szCs w:val="24"/>
        </w:rPr>
        <w:t>To ask for public comments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7045E6" w:rsidRDefault="007045E6" w:rsidP="007045E6">
      <w:pPr>
        <w:ind w:left="720" w:hanging="72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3a</w:t>
      </w:r>
      <w:r>
        <w:rPr>
          <w:rFonts w:ascii="Georgia" w:hAnsi="Georgia"/>
          <w:b/>
          <w:i/>
          <w:sz w:val="24"/>
          <w:szCs w:val="24"/>
        </w:rPr>
        <w:tab/>
        <w:t>Pursuant to 1 MRSA Section 405 (6 (A) to enter executive session for the purpose of considering the appointment of a District employee</w:t>
      </w:r>
    </w:p>
    <w:p w:rsidR="007045E6" w:rsidRPr="007045E6" w:rsidRDefault="007045E6" w:rsidP="009A1757">
      <w:pPr>
        <w:rPr>
          <w:rFonts w:ascii="Georgia" w:hAnsi="Georgia"/>
          <w:b/>
          <w:i/>
          <w:sz w:val="24"/>
          <w:szCs w:val="24"/>
        </w:rPr>
      </w:pP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4. </w:t>
      </w:r>
      <w:r>
        <w:rPr>
          <w:rFonts w:ascii="Georgia" w:hAnsi="Georgia"/>
          <w:b/>
          <w:i/>
          <w:sz w:val="24"/>
          <w:szCs w:val="24"/>
        </w:rPr>
        <w:tab/>
        <w:t>To discuss Board governance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5.</w:t>
      </w:r>
      <w:r>
        <w:rPr>
          <w:rFonts w:ascii="Georgia" w:hAnsi="Georgia"/>
          <w:b/>
          <w:i/>
          <w:sz w:val="24"/>
          <w:szCs w:val="24"/>
        </w:rPr>
        <w:tab/>
        <w:t>Adjournment</w:t>
      </w:r>
    </w:p>
    <w:p w:rsidR="009A1757" w:rsidRDefault="009A1757" w:rsidP="009A1757">
      <w:pPr>
        <w:rPr>
          <w:rFonts w:ascii="Georgia" w:hAnsi="Georgia"/>
          <w:b/>
          <w:i/>
          <w:sz w:val="24"/>
          <w:szCs w:val="24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Pr="00D56C4D" w:rsidRDefault="00D56C4D" w:rsidP="00D56C4D">
      <w:pPr>
        <w:jc w:val="center"/>
        <w:rPr>
          <w:rFonts w:ascii="Georgia" w:hAnsi="Georgia"/>
          <w:b/>
          <w:i/>
          <w:sz w:val="28"/>
          <w:szCs w:val="28"/>
        </w:rPr>
      </w:pPr>
      <w:r w:rsidRPr="00D56C4D">
        <w:rPr>
          <w:rFonts w:ascii="Georgia" w:hAnsi="Georgia"/>
          <w:b/>
          <w:i/>
          <w:sz w:val="28"/>
          <w:szCs w:val="28"/>
          <w:highlight w:val="yellow"/>
        </w:rPr>
        <w:t>A light dinner will be available for Board members at 5:00 p.m.</w:t>
      </w:r>
    </w:p>
    <w:p w:rsidR="00D56C4D" w:rsidRPr="00D56C4D" w:rsidRDefault="00D56C4D" w:rsidP="00D56C4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  <w:bookmarkStart w:id="0" w:name="_GoBack"/>
      <w:bookmarkEnd w:id="0"/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3E7610" w:rsidRDefault="003E7610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C92B96" w:rsidRDefault="00C92B96" w:rsidP="009A1757">
      <w:pPr>
        <w:rPr>
          <w:rFonts w:ascii="Georgia" w:hAnsi="Georgia"/>
          <w:b/>
          <w:i/>
          <w:sz w:val="16"/>
          <w:szCs w:val="16"/>
        </w:rPr>
      </w:pPr>
    </w:p>
    <w:p w:rsidR="009A1757" w:rsidRPr="009A1757" w:rsidRDefault="007045E6" w:rsidP="009A1757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>/bb/0407</w:t>
      </w:r>
      <w:r w:rsidR="009A1757">
        <w:rPr>
          <w:rFonts w:ascii="Georgia" w:hAnsi="Georgia"/>
          <w:b/>
          <w:i/>
          <w:sz w:val="16"/>
          <w:szCs w:val="16"/>
        </w:rPr>
        <w:t>2022BdWorkshop</w:t>
      </w:r>
    </w:p>
    <w:p w:rsidR="00A03E7E" w:rsidRPr="00A03E7E" w:rsidRDefault="00A03E7E" w:rsidP="00A03E7E">
      <w:pPr>
        <w:pStyle w:val="ListParagraph"/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p w:rsidR="00A03E7E" w:rsidRDefault="00A03E7E" w:rsidP="00A03E7E">
      <w:pPr>
        <w:rPr>
          <w:rFonts w:ascii="Georgia" w:hAnsi="Georgia"/>
          <w:b/>
          <w:i/>
          <w:sz w:val="28"/>
          <w:szCs w:val="28"/>
        </w:rPr>
      </w:pPr>
    </w:p>
    <w:sectPr w:rsidR="00A0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AE503C"/>
    <w:multiLevelType w:val="hybridMultilevel"/>
    <w:tmpl w:val="01F8CBB8"/>
    <w:lvl w:ilvl="0" w:tplc="F32435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E94477"/>
    <w:multiLevelType w:val="hybridMultilevel"/>
    <w:tmpl w:val="B6D23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2247825"/>
    <w:multiLevelType w:val="hybridMultilevel"/>
    <w:tmpl w:val="66368E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2640E8"/>
    <w:multiLevelType w:val="hybridMultilevel"/>
    <w:tmpl w:val="87147144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11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E"/>
    <w:rsid w:val="00015A4D"/>
    <w:rsid w:val="001329AA"/>
    <w:rsid w:val="001A58B7"/>
    <w:rsid w:val="001B6CC7"/>
    <w:rsid w:val="003333C1"/>
    <w:rsid w:val="003B73C9"/>
    <w:rsid w:val="003E7610"/>
    <w:rsid w:val="00457D59"/>
    <w:rsid w:val="00544307"/>
    <w:rsid w:val="005903F0"/>
    <w:rsid w:val="00645252"/>
    <w:rsid w:val="006B3B2E"/>
    <w:rsid w:val="006D3D74"/>
    <w:rsid w:val="007045E6"/>
    <w:rsid w:val="00824D49"/>
    <w:rsid w:val="00834E74"/>
    <w:rsid w:val="0083569A"/>
    <w:rsid w:val="008A2736"/>
    <w:rsid w:val="009A1757"/>
    <w:rsid w:val="00A03E7E"/>
    <w:rsid w:val="00A9204E"/>
    <w:rsid w:val="00B97A4F"/>
    <w:rsid w:val="00C92B96"/>
    <w:rsid w:val="00D56C4D"/>
    <w:rsid w:val="00E15088"/>
    <w:rsid w:val="00E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F22A8-DB6A-45DF-BB5B-CFFB678E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0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Becky Brillant</cp:lastModifiedBy>
  <cp:revision>6</cp:revision>
  <cp:lastPrinted>2022-03-30T13:48:00Z</cp:lastPrinted>
  <dcterms:created xsi:type="dcterms:W3CDTF">2022-03-30T13:39:00Z</dcterms:created>
  <dcterms:modified xsi:type="dcterms:W3CDTF">2022-03-30T13:49:00Z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